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12" w:rsidRDefault="00077912" w:rsidP="003939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:rsidR="003939BF" w:rsidRPr="005737F9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</w:rPr>
      </w:pPr>
      <w:r w:rsidRPr="005737F9">
        <w:rPr>
          <w:rFonts w:ascii="Times New Roman" w:hAnsi="Times New Roman" w:cs="Times New Roman"/>
          <w:b/>
          <w:color w:val="000000"/>
        </w:rPr>
        <w:t>FOR IMMEDIATE RELEASE</w:t>
      </w:r>
    </w:p>
    <w:p w:rsidR="003939BF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3939BF" w:rsidRPr="005737F9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737F9">
        <w:rPr>
          <w:rFonts w:ascii="Times New Roman" w:hAnsi="Times New Roman" w:cs="Times New Roman"/>
          <w:b/>
          <w:bCs/>
          <w:color w:val="000000"/>
        </w:rPr>
        <w:t>Media Contact:</w:t>
      </w:r>
    </w:p>
    <w:p w:rsidR="005737F9" w:rsidRDefault="005737F9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Marya Purrington</w:t>
      </w:r>
    </w:p>
    <w:p w:rsidR="005737F9" w:rsidRDefault="005737F9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Fearey Group f</w:t>
      </w:r>
      <w:r w:rsidR="003939BF" w:rsidRPr="005737F9">
        <w:rPr>
          <w:rFonts w:ascii="Times New Roman" w:hAnsi="Times New Roman" w:cs="Times New Roman"/>
          <w:color w:val="000000"/>
        </w:rPr>
        <w:t xml:space="preserve">or The </w:t>
      </w:r>
      <w:r>
        <w:rPr>
          <w:rFonts w:ascii="Times New Roman" w:hAnsi="Times New Roman" w:cs="Times New Roman"/>
          <w:color w:val="000000"/>
        </w:rPr>
        <w:t xml:space="preserve">Shops at The </w:t>
      </w:r>
      <w:r w:rsidR="003939BF" w:rsidRPr="005737F9">
        <w:rPr>
          <w:rFonts w:ascii="Times New Roman" w:hAnsi="Times New Roman" w:cs="Times New Roman"/>
          <w:color w:val="000000"/>
        </w:rPr>
        <w:t>Bravern</w:t>
      </w:r>
    </w:p>
    <w:p w:rsidR="003939BF" w:rsidRPr="005737F9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FF"/>
        </w:rPr>
      </w:pPr>
      <w:r w:rsidRPr="005737F9">
        <w:rPr>
          <w:rFonts w:ascii="Times New Roman" w:hAnsi="Times New Roman" w:cs="Times New Roman"/>
          <w:color w:val="000000"/>
        </w:rPr>
        <w:t xml:space="preserve">(206) 343-1543 or </w:t>
      </w:r>
      <w:hyperlink r:id="rId10" w:history="1">
        <w:r w:rsidRPr="005737F9">
          <w:rPr>
            <w:rStyle w:val="Hyperlink"/>
            <w:rFonts w:ascii="Times New Roman" w:hAnsi="Times New Roman" w:cs="Times New Roman"/>
          </w:rPr>
          <w:t>bravern@feareygroup.com</w:t>
        </w:r>
      </w:hyperlink>
      <w:r w:rsidRPr="005737F9">
        <w:rPr>
          <w:rFonts w:ascii="Times New Roman" w:hAnsi="Times New Roman" w:cs="Times New Roman"/>
          <w:color w:val="000000"/>
        </w:rPr>
        <w:t xml:space="preserve"> </w:t>
      </w:r>
    </w:p>
    <w:p w:rsidR="003939BF" w:rsidRPr="005737F9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939BF" w:rsidRDefault="00647E28" w:rsidP="005737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>The Bravern</w:t>
      </w:r>
      <w:r w:rsidR="003939BF" w:rsidRPr="003939BF"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Signs Lease with </w:t>
      </w:r>
      <w:r w:rsidR="00E27F25">
        <w:rPr>
          <w:rFonts w:ascii="Times New Roman" w:hAnsi="Times New Roman" w:cs="Times New Roman"/>
          <w:b/>
          <w:bCs/>
          <w:color w:val="000000"/>
          <w:sz w:val="38"/>
          <w:szCs w:val="38"/>
        </w:rPr>
        <w:t>Gene Juarez Salons &amp; Spas</w:t>
      </w:r>
      <w:r>
        <w:rPr>
          <w:rFonts w:ascii="Times New Roman" w:hAnsi="Times New Roman" w:cs="Times New Roman"/>
          <w:b/>
          <w:bCs/>
          <w:color w:val="000000"/>
          <w:sz w:val="38"/>
          <w:szCs w:val="38"/>
        </w:rPr>
        <w:t xml:space="preserve"> </w:t>
      </w:r>
      <w:r w:rsidR="003939BF" w:rsidRPr="003939BF">
        <w:rPr>
          <w:rFonts w:ascii="Times New Roman" w:hAnsi="Times New Roman" w:cs="Times New Roman"/>
          <w:b/>
          <w:bCs/>
          <w:color w:val="000000"/>
          <w:sz w:val="38"/>
          <w:szCs w:val="38"/>
        </w:rPr>
        <w:t>for Retail Space</w:t>
      </w:r>
    </w:p>
    <w:p w:rsidR="00E27F25" w:rsidRDefault="00E27F25" w:rsidP="00E27F25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Cs w:val="30"/>
        </w:rPr>
      </w:pPr>
    </w:p>
    <w:p w:rsidR="00E27F25" w:rsidRDefault="00E27F25" w:rsidP="005737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Cs w:val="30"/>
        </w:rPr>
      </w:pPr>
      <w:r>
        <w:rPr>
          <w:rFonts w:ascii="Times New Roman" w:hAnsi="Times New Roman" w:cs="Times New Roman"/>
          <w:bCs/>
          <w:i/>
          <w:color w:val="000000"/>
          <w:szCs w:val="30"/>
        </w:rPr>
        <w:t>Gene Juarez Salons &amp; Spas</w:t>
      </w:r>
      <w:r w:rsidR="00315F95">
        <w:rPr>
          <w:rFonts w:ascii="Times New Roman" w:hAnsi="Times New Roman" w:cs="Times New Roman"/>
          <w:bCs/>
          <w:i/>
          <w:color w:val="000000"/>
          <w:szCs w:val="30"/>
        </w:rPr>
        <w:t xml:space="preserve"> plans to</w:t>
      </w:r>
      <w:r w:rsidR="00FE78D2">
        <w:rPr>
          <w:rFonts w:ascii="Times New Roman" w:hAnsi="Times New Roman" w:cs="Times New Roman"/>
          <w:bCs/>
          <w:i/>
          <w:color w:val="000000"/>
          <w:szCs w:val="30"/>
        </w:rPr>
        <w:t xml:space="preserve"> relocate and</w:t>
      </w:r>
      <w:r w:rsidR="00315F95">
        <w:rPr>
          <w:rFonts w:ascii="Times New Roman" w:hAnsi="Times New Roman" w:cs="Times New Roman"/>
          <w:bCs/>
          <w:i/>
          <w:color w:val="000000"/>
          <w:szCs w:val="30"/>
        </w:rPr>
        <w:t xml:space="preserve"> open </w:t>
      </w:r>
      <w:r w:rsidR="00FE78D2">
        <w:rPr>
          <w:rFonts w:ascii="Times New Roman" w:hAnsi="Times New Roman" w:cs="Times New Roman"/>
          <w:bCs/>
          <w:i/>
          <w:color w:val="000000"/>
          <w:szCs w:val="30"/>
        </w:rPr>
        <w:t xml:space="preserve">a </w:t>
      </w:r>
      <w:r w:rsidR="00AA76F3">
        <w:rPr>
          <w:rFonts w:ascii="Times New Roman" w:hAnsi="Times New Roman" w:cs="Times New Roman"/>
          <w:bCs/>
          <w:i/>
          <w:color w:val="000000"/>
          <w:szCs w:val="30"/>
        </w:rPr>
        <w:t xml:space="preserve">sleek, </w:t>
      </w:r>
      <w:r w:rsidR="00FE78D2">
        <w:rPr>
          <w:rFonts w:ascii="Times New Roman" w:hAnsi="Times New Roman" w:cs="Times New Roman"/>
          <w:bCs/>
          <w:i/>
          <w:color w:val="000000"/>
          <w:szCs w:val="30"/>
        </w:rPr>
        <w:t xml:space="preserve">new </w:t>
      </w:r>
      <w:r w:rsidR="00AA76F3">
        <w:rPr>
          <w:rFonts w:ascii="Times New Roman" w:hAnsi="Times New Roman" w:cs="Times New Roman"/>
          <w:bCs/>
          <w:i/>
          <w:color w:val="000000"/>
          <w:szCs w:val="30"/>
        </w:rPr>
        <w:t>modern</w:t>
      </w:r>
      <w:r w:rsidR="005737F9" w:rsidRPr="005737F9">
        <w:rPr>
          <w:rFonts w:ascii="Times New Roman" w:hAnsi="Times New Roman" w:cs="Times New Roman"/>
          <w:bCs/>
          <w:i/>
          <w:color w:val="000000"/>
          <w:szCs w:val="30"/>
        </w:rPr>
        <w:t xml:space="preserve"> salon </w:t>
      </w:r>
      <w:r w:rsidR="00635482">
        <w:rPr>
          <w:rFonts w:ascii="Times New Roman" w:hAnsi="Times New Roman" w:cs="Times New Roman"/>
          <w:bCs/>
          <w:i/>
          <w:color w:val="000000"/>
          <w:szCs w:val="30"/>
        </w:rPr>
        <w:t xml:space="preserve">&amp; spa </w:t>
      </w:r>
      <w:r w:rsidR="005737F9" w:rsidRPr="005737F9">
        <w:rPr>
          <w:rFonts w:ascii="Times New Roman" w:hAnsi="Times New Roman" w:cs="Times New Roman"/>
          <w:bCs/>
          <w:i/>
          <w:color w:val="000000"/>
          <w:szCs w:val="30"/>
        </w:rPr>
        <w:t xml:space="preserve">of the future </w:t>
      </w:r>
    </w:p>
    <w:p w:rsidR="00E27F25" w:rsidRPr="00E27F25" w:rsidRDefault="00E27F25" w:rsidP="00FE78D2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000000"/>
          <w:szCs w:val="30"/>
        </w:rPr>
      </w:pPr>
    </w:p>
    <w:p w:rsidR="00FE78D2" w:rsidRDefault="00647E28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737F9">
        <w:rPr>
          <w:rFonts w:ascii="Times New Roman" w:hAnsi="Times New Roman" w:cs="Times New Roman"/>
          <w:b/>
          <w:bCs/>
          <w:color w:val="000000"/>
        </w:rPr>
        <w:t>BELLEVUE</w:t>
      </w:r>
      <w:r w:rsidR="00E27F25">
        <w:rPr>
          <w:rFonts w:ascii="Times New Roman" w:hAnsi="Times New Roman" w:cs="Times New Roman"/>
          <w:b/>
          <w:bCs/>
          <w:color w:val="000000"/>
        </w:rPr>
        <w:t xml:space="preserve">, Wash. </w:t>
      </w:r>
      <w:r w:rsidR="003939BF" w:rsidRPr="005737F9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5737F9">
        <w:rPr>
          <w:rFonts w:ascii="Times New Roman" w:hAnsi="Times New Roman" w:cs="Times New Roman"/>
          <w:b/>
          <w:bCs/>
          <w:color w:val="000000"/>
        </w:rPr>
        <w:t>Oct. 27, 2016</w:t>
      </w:r>
      <w:r w:rsidR="003939BF" w:rsidRPr="005737F9">
        <w:rPr>
          <w:rFonts w:ascii="Times New Roman" w:hAnsi="Times New Roman" w:cs="Times New Roman"/>
          <w:b/>
          <w:bCs/>
          <w:color w:val="000000"/>
        </w:rPr>
        <w:t xml:space="preserve"> – </w:t>
      </w:r>
      <w:bookmarkStart w:id="0" w:name="_GoBack"/>
      <w:bookmarkEnd w:id="0"/>
      <w:r w:rsidRPr="005737F9">
        <w:rPr>
          <w:rFonts w:ascii="Times New Roman" w:hAnsi="Times New Roman" w:cs="Times New Roman"/>
          <w:bCs/>
          <w:color w:val="000000"/>
        </w:rPr>
        <w:t>The</w:t>
      </w:r>
      <w:r w:rsidR="003354DA" w:rsidRPr="005737F9">
        <w:rPr>
          <w:rFonts w:ascii="Times New Roman" w:hAnsi="Times New Roman" w:cs="Times New Roman"/>
          <w:bCs/>
          <w:color w:val="000000"/>
        </w:rPr>
        <w:t xml:space="preserve"> Shops at The</w:t>
      </w:r>
      <w:r w:rsidRPr="005737F9">
        <w:rPr>
          <w:rFonts w:ascii="Times New Roman" w:hAnsi="Times New Roman" w:cs="Times New Roman"/>
          <w:bCs/>
          <w:color w:val="000000"/>
        </w:rPr>
        <w:t xml:space="preserve"> Bravern</w:t>
      </w:r>
      <w:r w:rsidR="00635482">
        <w:rPr>
          <w:rFonts w:ascii="Times New Roman" w:hAnsi="Times New Roman" w:cs="Times New Roman"/>
          <w:bCs/>
          <w:color w:val="000000"/>
        </w:rPr>
        <w:t xml:space="preserve"> in Bellevue</w:t>
      </w:r>
      <w:r w:rsidR="00C135A0">
        <w:rPr>
          <w:rFonts w:ascii="Times New Roman" w:hAnsi="Times New Roman" w:cs="Times New Roman"/>
          <w:bCs/>
          <w:color w:val="000000"/>
        </w:rPr>
        <w:t xml:space="preserve">, </w:t>
      </w:r>
      <w:r w:rsidR="000F3FC6">
        <w:rPr>
          <w:rFonts w:ascii="Times New Roman" w:hAnsi="Times New Roman" w:cs="Times New Roman"/>
          <w:bCs/>
          <w:color w:val="000000"/>
        </w:rPr>
        <w:t>and Gene Juarez Salon</w:t>
      </w:r>
      <w:r w:rsidR="0053365A">
        <w:rPr>
          <w:rFonts w:ascii="Times New Roman" w:hAnsi="Times New Roman" w:cs="Times New Roman"/>
          <w:bCs/>
          <w:color w:val="000000"/>
        </w:rPr>
        <w:t>s</w:t>
      </w:r>
      <w:r w:rsidR="000F3FC6">
        <w:rPr>
          <w:rFonts w:ascii="Times New Roman" w:hAnsi="Times New Roman" w:cs="Times New Roman"/>
          <w:bCs/>
          <w:color w:val="000000"/>
        </w:rPr>
        <w:t xml:space="preserve"> &amp; Spas </w:t>
      </w:r>
      <w:r w:rsidR="003939BF" w:rsidRPr="005737F9">
        <w:rPr>
          <w:rFonts w:ascii="Times New Roman" w:hAnsi="Times New Roman" w:cs="Times New Roman"/>
          <w:color w:val="000000"/>
        </w:rPr>
        <w:t xml:space="preserve">today announced that </w:t>
      </w:r>
      <w:r w:rsidR="000F3FC6">
        <w:rPr>
          <w:rFonts w:ascii="Times New Roman" w:hAnsi="Times New Roman" w:cs="Times New Roman"/>
          <w:color w:val="000000"/>
        </w:rPr>
        <w:t>Gene Juarez</w:t>
      </w:r>
      <w:r w:rsidR="00C135A0">
        <w:rPr>
          <w:rFonts w:ascii="Times New Roman" w:hAnsi="Times New Roman" w:cs="Times New Roman"/>
          <w:color w:val="000000"/>
        </w:rPr>
        <w:t xml:space="preserve"> </w:t>
      </w:r>
      <w:r w:rsidRPr="005737F9">
        <w:rPr>
          <w:rFonts w:ascii="Times New Roman" w:hAnsi="Times New Roman" w:cs="Times New Roman"/>
          <w:color w:val="000000"/>
        </w:rPr>
        <w:t>ha</w:t>
      </w:r>
      <w:r w:rsidR="000F3FC6">
        <w:rPr>
          <w:rFonts w:ascii="Times New Roman" w:hAnsi="Times New Roman" w:cs="Times New Roman"/>
          <w:color w:val="000000"/>
        </w:rPr>
        <w:t>s signed a lease as the newest luxury</w:t>
      </w:r>
      <w:r w:rsidRPr="005737F9">
        <w:rPr>
          <w:rFonts w:ascii="Times New Roman" w:hAnsi="Times New Roman" w:cs="Times New Roman"/>
          <w:color w:val="000000"/>
        </w:rPr>
        <w:t xml:space="preserve"> tenant</w:t>
      </w:r>
      <w:r w:rsidR="003354DA" w:rsidRPr="005737F9">
        <w:rPr>
          <w:rFonts w:ascii="Times New Roman" w:hAnsi="Times New Roman" w:cs="Times New Roman"/>
          <w:color w:val="000000"/>
        </w:rPr>
        <w:t xml:space="preserve"> at The</w:t>
      </w:r>
      <w:r w:rsidR="00FE78D2">
        <w:rPr>
          <w:rFonts w:ascii="Times New Roman" w:hAnsi="Times New Roman" w:cs="Times New Roman"/>
          <w:color w:val="000000"/>
        </w:rPr>
        <w:t xml:space="preserve"> Shops at The</w:t>
      </w:r>
      <w:r w:rsidR="003354DA" w:rsidRPr="005737F9">
        <w:rPr>
          <w:rFonts w:ascii="Times New Roman" w:hAnsi="Times New Roman" w:cs="Times New Roman"/>
          <w:color w:val="000000"/>
        </w:rPr>
        <w:t xml:space="preserve"> Bravern</w:t>
      </w:r>
      <w:r w:rsidRPr="005737F9">
        <w:rPr>
          <w:rFonts w:ascii="Times New Roman" w:hAnsi="Times New Roman" w:cs="Times New Roman"/>
          <w:color w:val="000000"/>
        </w:rPr>
        <w:t xml:space="preserve">. </w:t>
      </w:r>
    </w:p>
    <w:p w:rsidR="00FE78D2" w:rsidRDefault="00FE78D2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939BF" w:rsidRPr="005737F9" w:rsidRDefault="00647E28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737F9">
        <w:rPr>
          <w:rFonts w:ascii="Times New Roman" w:hAnsi="Times New Roman" w:cs="Times New Roman"/>
          <w:color w:val="000000"/>
        </w:rPr>
        <w:t>Gene Juarez</w:t>
      </w:r>
      <w:r w:rsidR="00C135A0">
        <w:rPr>
          <w:rFonts w:ascii="Times New Roman" w:hAnsi="Times New Roman" w:cs="Times New Roman"/>
          <w:color w:val="000000"/>
        </w:rPr>
        <w:t xml:space="preserve">, </w:t>
      </w:r>
      <w:r w:rsidR="00C135A0" w:rsidRPr="005737F9">
        <w:rPr>
          <w:rFonts w:ascii="Times New Roman" w:hAnsi="Times New Roman" w:cs="Times New Roman"/>
          <w:color w:val="000000"/>
        </w:rPr>
        <w:t>the largest salon and spa</w:t>
      </w:r>
      <w:r w:rsidR="00C135A0">
        <w:rPr>
          <w:rFonts w:ascii="Times New Roman" w:hAnsi="Times New Roman" w:cs="Times New Roman"/>
          <w:color w:val="000000"/>
        </w:rPr>
        <w:t xml:space="preserve"> in the Pacific Northwest,</w:t>
      </w:r>
      <w:r w:rsidRPr="005737F9">
        <w:rPr>
          <w:rFonts w:ascii="Times New Roman" w:hAnsi="Times New Roman" w:cs="Times New Roman"/>
          <w:color w:val="000000"/>
        </w:rPr>
        <w:t xml:space="preserve"> will occupy </w:t>
      </w:r>
      <w:r w:rsidR="009B1D00">
        <w:rPr>
          <w:rFonts w:ascii="Times New Roman" w:hAnsi="Times New Roman" w:cs="Times New Roman"/>
          <w:color w:val="000000"/>
        </w:rPr>
        <w:t xml:space="preserve">the top </w:t>
      </w:r>
      <w:r w:rsidR="0053365A">
        <w:rPr>
          <w:rFonts w:ascii="Times New Roman" w:hAnsi="Times New Roman" w:cs="Times New Roman"/>
          <w:color w:val="000000"/>
        </w:rPr>
        <w:t>floor</w:t>
      </w:r>
      <w:r w:rsidR="009913A7">
        <w:rPr>
          <w:rFonts w:ascii="Times New Roman" w:hAnsi="Times New Roman" w:cs="Times New Roman"/>
          <w:color w:val="000000"/>
        </w:rPr>
        <w:t xml:space="preserve"> </w:t>
      </w:r>
      <w:r w:rsidR="0038775A">
        <w:rPr>
          <w:rFonts w:ascii="Times New Roman" w:hAnsi="Times New Roman" w:cs="Times New Roman"/>
          <w:color w:val="000000"/>
        </w:rPr>
        <w:t>of</w:t>
      </w:r>
      <w:r w:rsidR="00104A91">
        <w:rPr>
          <w:rFonts w:ascii="Times New Roman" w:hAnsi="Times New Roman" w:cs="Times New Roman"/>
          <w:color w:val="000000"/>
        </w:rPr>
        <w:t xml:space="preserve"> The Bravern, </w:t>
      </w:r>
      <w:r w:rsidR="00045E22">
        <w:rPr>
          <w:rFonts w:ascii="Times New Roman" w:hAnsi="Times New Roman" w:cs="Times New Roman"/>
          <w:color w:val="000000"/>
        </w:rPr>
        <w:t>offering approximately</w:t>
      </w:r>
      <w:r w:rsidRPr="005737F9">
        <w:rPr>
          <w:rFonts w:ascii="Times New Roman" w:hAnsi="Times New Roman" w:cs="Times New Roman"/>
          <w:color w:val="000000"/>
        </w:rPr>
        <w:t xml:space="preserve"> 17,000 squ</w:t>
      </w:r>
      <w:r w:rsidR="003354DA" w:rsidRPr="005737F9">
        <w:rPr>
          <w:rFonts w:ascii="Times New Roman" w:hAnsi="Times New Roman" w:cs="Times New Roman"/>
          <w:color w:val="000000"/>
        </w:rPr>
        <w:t xml:space="preserve">are feet of </w:t>
      </w:r>
      <w:r w:rsidR="0038775A">
        <w:rPr>
          <w:rFonts w:ascii="Times New Roman" w:hAnsi="Times New Roman" w:cs="Times New Roman"/>
          <w:color w:val="000000"/>
        </w:rPr>
        <w:t xml:space="preserve">salon, spa and </w:t>
      </w:r>
      <w:r w:rsidR="003354DA" w:rsidRPr="005737F9">
        <w:rPr>
          <w:rFonts w:ascii="Times New Roman" w:hAnsi="Times New Roman" w:cs="Times New Roman"/>
          <w:color w:val="000000"/>
        </w:rPr>
        <w:t>retail space</w:t>
      </w:r>
      <w:r w:rsidR="00045E22">
        <w:rPr>
          <w:rFonts w:ascii="Times New Roman" w:hAnsi="Times New Roman" w:cs="Times New Roman"/>
          <w:color w:val="000000"/>
        </w:rPr>
        <w:t>.</w:t>
      </w:r>
      <w:r w:rsidR="003354DA" w:rsidRPr="005737F9">
        <w:rPr>
          <w:rFonts w:ascii="Times New Roman" w:hAnsi="Times New Roman" w:cs="Times New Roman"/>
          <w:color w:val="000000"/>
        </w:rPr>
        <w:t xml:space="preserve"> </w:t>
      </w:r>
      <w:r w:rsidR="00E27F25">
        <w:rPr>
          <w:rFonts w:ascii="Times New Roman" w:hAnsi="Times New Roman" w:cs="Times New Roman"/>
          <w:color w:val="000000"/>
        </w:rPr>
        <w:t xml:space="preserve">The salon </w:t>
      </w:r>
      <w:r w:rsidR="00104A91">
        <w:rPr>
          <w:rFonts w:ascii="Times New Roman" w:hAnsi="Times New Roman" w:cs="Times New Roman"/>
          <w:color w:val="000000"/>
        </w:rPr>
        <w:t>and</w:t>
      </w:r>
      <w:r w:rsidR="00E27F25">
        <w:rPr>
          <w:rFonts w:ascii="Times New Roman" w:hAnsi="Times New Roman" w:cs="Times New Roman"/>
          <w:color w:val="000000"/>
        </w:rPr>
        <w:t xml:space="preserve"> spa</w:t>
      </w:r>
      <w:r w:rsidR="003354DA" w:rsidRPr="005737F9">
        <w:rPr>
          <w:rFonts w:ascii="Times New Roman" w:hAnsi="Times New Roman" w:cs="Times New Roman"/>
          <w:color w:val="000000"/>
        </w:rPr>
        <w:t xml:space="preserve"> plans to </w:t>
      </w:r>
      <w:r w:rsidR="00E27F25">
        <w:rPr>
          <w:rFonts w:ascii="Times New Roman" w:hAnsi="Times New Roman" w:cs="Times New Roman"/>
          <w:color w:val="000000"/>
        </w:rPr>
        <w:t xml:space="preserve">relocate </w:t>
      </w:r>
      <w:r w:rsidR="003354DA" w:rsidRPr="005737F9">
        <w:rPr>
          <w:rFonts w:ascii="Times New Roman" w:hAnsi="Times New Roman" w:cs="Times New Roman"/>
          <w:color w:val="000000"/>
        </w:rPr>
        <w:t>i</w:t>
      </w:r>
      <w:r w:rsidR="00045E22">
        <w:rPr>
          <w:rFonts w:ascii="Times New Roman" w:hAnsi="Times New Roman" w:cs="Times New Roman"/>
          <w:color w:val="000000"/>
        </w:rPr>
        <w:t xml:space="preserve">ts </w:t>
      </w:r>
      <w:r w:rsidR="0053365A">
        <w:rPr>
          <w:rFonts w:ascii="Times New Roman" w:hAnsi="Times New Roman" w:cs="Times New Roman"/>
          <w:color w:val="000000"/>
        </w:rPr>
        <w:t xml:space="preserve">current </w:t>
      </w:r>
      <w:r w:rsidR="00045E22">
        <w:rPr>
          <w:rFonts w:ascii="Times New Roman" w:hAnsi="Times New Roman" w:cs="Times New Roman"/>
          <w:color w:val="000000"/>
        </w:rPr>
        <w:t xml:space="preserve">Bellevue location to </w:t>
      </w:r>
      <w:r w:rsidR="000F3FC6">
        <w:rPr>
          <w:rFonts w:ascii="Times New Roman" w:hAnsi="Times New Roman" w:cs="Times New Roman"/>
          <w:color w:val="000000"/>
        </w:rPr>
        <w:t xml:space="preserve">The </w:t>
      </w:r>
      <w:r w:rsidR="006E78B9">
        <w:rPr>
          <w:rFonts w:ascii="Times New Roman" w:hAnsi="Times New Roman" w:cs="Times New Roman"/>
          <w:color w:val="000000"/>
        </w:rPr>
        <w:t xml:space="preserve">Shops at The </w:t>
      </w:r>
      <w:r w:rsidR="000F3FC6">
        <w:rPr>
          <w:rFonts w:ascii="Times New Roman" w:hAnsi="Times New Roman" w:cs="Times New Roman"/>
          <w:color w:val="000000"/>
        </w:rPr>
        <w:t>Bravern</w:t>
      </w:r>
      <w:r w:rsidR="003354DA" w:rsidRPr="005737F9">
        <w:rPr>
          <w:rFonts w:ascii="Times New Roman" w:hAnsi="Times New Roman" w:cs="Times New Roman"/>
          <w:color w:val="000000"/>
        </w:rPr>
        <w:t xml:space="preserve"> in the summer of 2017. </w:t>
      </w:r>
    </w:p>
    <w:p w:rsidR="003939BF" w:rsidRPr="005737F9" w:rsidRDefault="003939BF" w:rsidP="003354D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54DA" w:rsidRPr="005737F9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737F9">
        <w:rPr>
          <w:rFonts w:ascii="Times New Roman" w:hAnsi="Times New Roman" w:cs="Times New Roman"/>
          <w:color w:val="000000"/>
        </w:rPr>
        <w:t xml:space="preserve">“We have been looking to </w:t>
      </w:r>
      <w:r w:rsidR="00FE78D2">
        <w:rPr>
          <w:rFonts w:ascii="Times New Roman" w:hAnsi="Times New Roman" w:cs="Times New Roman"/>
          <w:color w:val="000000"/>
        </w:rPr>
        <w:t xml:space="preserve">relocate into a </w:t>
      </w:r>
      <w:r w:rsidR="000F3FC6">
        <w:rPr>
          <w:rFonts w:ascii="Times New Roman" w:hAnsi="Times New Roman" w:cs="Times New Roman"/>
          <w:color w:val="000000"/>
        </w:rPr>
        <w:t>new space</w:t>
      </w:r>
      <w:r w:rsidR="003354DA" w:rsidRPr="005737F9">
        <w:rPr>
          <w:rFonts w:ascii="Times New Roman" w:hAnsi="Times New Roman" w:cs="Times New Roman"/>
          <w:color w:val="000000"/>
        </w:rPr>
        <w:t xml:space="preserve"> in Bellevue </w:t>
      </w:r>
      <w:r w:rsidR="000F3FC6">
        <w:rPr>
          <w:rFonts w:ascii="Times New Roman" w:hAnsi="Times New Roman" w:cs="Times New Roman"/>
          <w:color w:val="000000"/>
        </w:rPr>
        <w:t xml:space="preserve">for quite some time,” </w:t>
      </w:r>
      <w:r w:rsidR="003354DA" w:rsidRPr="005737F9">
        <w:rPr>
          <w:rFonts w:ascii="Times New Roman" w:hAnsi="Times New Roman" w:cs="Times New Roman"/>
          <w:color w:val="000000"/>
        </w:rPr>
        <w:t xml:space="preserve">said Scott Missad, president and </w:t>
      </w:r>
      <w:r w:rsidR="00754CC4">
        <w:rPr>
          <w:rFonts w:ascii="Times New Roman" w:hAnsi="Times New Roman" w:cs="Times New Roman"/>
          <w:color w:val="000000"/>
        </w:rPr>
        <w:t>c</w:t>
      </w:r>
      <w:r w:rsidR="0053365A">
        <w:rPr>
          <w:rFonts w:ascii="Times New Roman" w:hAnsi="Times New Roman" w:cs="Times New Roman"/>
          <w:color w:val="000000"/>
        </w:rPr>
        <w:t xml:space="preserve">hief </w:t>
      </w:r>
      <w:r w:rsidR="00754CC4">
        <w:rPr>
          <w:rFonts w:ascii="Times New Roman" w:hAnsi="Times New Roman" w:cs="Times New Roman"/>
          <w:color w:val="000000"/>
        </w:rPr>
        <w:t>e</w:t>
      </w:r>
      <w:r w:rsidR="0053365A">
        <w:rPr>
          <w:rFonts w:ascii="Times New Roman" w:hAnsi="Times New Roman" w:cs="Times New Roman"/>
          <w:color w:val="000000"/>
        </w:rPr>
        <w:t xml:space="preserve">xecutive </w:t>
      </w:r>
      <w:r w:rsidR="00754CC4">
        <w:rPr>
          <w:rFonts w:ascii="Times New Roman" w:hAnsi="Times New Roman" w:cs="Times New Roman"/>
          <w:color w:val="000000"/>
        </w:rPr>
        <w:t>o</w:t>
      </w:r>
      <w:r w:rsidR="0053365A">
        <w:rPr>
          <w:rFonts w:ascii="Times New Roman" w:hAnsi="Times New Roman" w:cs="Times New Roman"/>
          <w:color w:val="000000"/>
        </w:rPr>
        <w:t>fficer</w:t>
      </w:r>
      <w:r w:rsidR="0053365A" w:rsidRPr="005737F9">
        <w:rPr>
          <w:rFonts w:ascii="Times New Roman" w:hAnsi="Times New Roman" w:cs="Times New Roman"/>
          <w:color w:val="000000"/>
        </w:rPr>
        <w:t xml:space="preserve"> </w:t>
      </w:r>
      <w:r w:rsidR="003354DA" w:rsidRPr="005737F9">
        <w:rPr>
          <w:rFonts w:ascii="Times New Roman" w:hAnsi="Times New Roman" w:cs="Times New Roman"/>
          <w:color w:val="000000"/>
        </w:rPr>
        <w:t xml:space="preserve">of Gene </w:t>
      </w:r>
      <w:r w:rsidR="00FE78D2" w:rsidRPr="005737F9">
        <w:rPr>
          <w:rFonts w:ascii="Times New Roman" w:hAnsi="Times New Roman" w:cs="Times New Roman"/>
          <w:color w:val="000000"/>
        </w:rPr>
        <w:t>Juarez</w:t>
      </w:r>
      <w:r w:rsidR="003354DA" w:rsidRPr="005737F9">
        <w:rPr>
          <w:rFonts w:ascii="Times New Roman" w:hAnsi="Times New Roman" w:cs="Times New Roman"/>
          <w:color w:val="000000"/>
        </w:rPr>
        <w:t>. “</w:t>
      </w:r>
      <w:r w:rsidR="000F3FC6">
        <w:rPr>
          <w:rFonts w:ascii="Times New Roman" w:hAnsi="Times New Roman" w:cs="Times New Roman"/>
          <w:color w:val="000000"/>
        </w:rPr>
        <w:t xml:space="preserve">When this new space at The </w:t>
      </w:r>
      <w:r w:rsidR="006E78B9">
        <w:rPr>
          <w:rFonts w:ascii="Times New Roman" w:hAnsi="Times New Roman" w:cs="Times New Roman"/>
          <w:color w:val="000000"/>
        </w:rPr>
        <w:t xml:space="preserve">Shops at The </w:t>
      </w:r>
      <w:r w:rsidR="000F3FC6">
        <w:rPr>
          <w:rFonts w:ascii="Times New Roman" w:hAnsi="Times New Roman" w:cs="Times New Roman"/>
          <w:color w:val="000000"/>
        </w:rPr>
        <w:t>Bravern opens, it will showcase a new concept</w:t>
      </w:r>
      <w:r w:rsidR="0038775A">
        <w:rPr>
          <w:rFonts w:ascii="Times New Roman" w:hAnsi="Times New Roman" w:cs="Times New Roman"/>
          <w:color w:val="000000"/>
        </w:rPr>
        <w:t xml:space="preserve"> and design</w:t>
      </w:r>
      <w:r w:rsidR="000F3FC6">
        <w:rPr>
          <w:rFonts w:ascii="Times New Roman" w:hAnsi="Times New Roman" w:cs="Times New Roman"/>
          <w:color w:val="000000"/>
        </w:rPr>
        <w:t xml:space="preserve"> for our salon moving forward. </w:t>
      </w:r>
      <w:r w:rsidR="00E27F25">
        <w:rPr>
          <w:rFonts w:ascii="Times New Roman" w:hAnsi="Times New Roman" w:cs="Times New Roman"/>
          <w:color w:val="000000"/>
        </w:rPr>
        <w:t xml:space="preserve">We know our customers will absolutely love the </w:t>
      </w:r>
      <w:r w:rsidR="000F3FC6">
        <w:rPr>
          <w:rFonts w:ascii="Times New Roman" w:hAnsi="Times New Roman" w:cs="Times New Roman"/>
          <w:color w:val="000000"/>
        </w:rPr>
        <w:t>new amenities, layout, exclusive features and design of the location at The Bravern</w:t>
      </w:r>
      <w:r w:rsidR="00E27F25">
        <w:rPr>
          <w:rFonts w:ascii="Times New Roman" w:hAnsi="Times New Roman" w:cs="Times New Roman"/>
          <w:color w:val="000000"/>
        </w:rPr>
        <w:t xml:space="preserve"> when it opens next year.</w:t>
      </w:r>
      <w:r w:rsidR="003354DA" w:rsidRPr="005737F9">
        <w:rPr>
          <w:rFonts w:ascii="Times New Roman" w:hAnsi="Times New Roman" w:cs="Times New Roman"/>
          <w:color w:val="000000"/>
        </w:rPr>
        <w:t>”</w:t>
      </w:r>
    </w:p>
    <w:p w:rsidR="003354DA" w:rsidRPr="005737F9" w:rsidRDefault="003354DA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354DA" w:rsidRPr="005737F9" w:rsidRDefault="009B1D00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</w:t>
      </w:r>
      <w:r w:rsidR="006E78B9">
        <w:rPr>
          <w:rFonts w:ascii="Times New Roman" w:hAnsi="Times New Roman" w:cs="Times New Roman"/>
          <w:color w:val="000000"/>
        </w:rPr>
        <w:t xml:space="preserve">Shops at The </w:t>
      </w:r>
      <w:r>
        <w:rPr>
          <w:rFonts w:ascii="Times New Roman" w:hAnsi="Times New Roman" w:cs="Times New Roman"/>
          <w:color w:val="000000"/>
        </w:rPr>
        <w:t>Bravern, with more than 300,000 square feet of retail space,</w:t>
      </w:r>
      <w:r w:rsidR="007E3813" w:rsidRPr="005737F9">
        <w:rPr>
          <w:rFonts w:ascii="Times New Roman" w:hAnsi="Times New Roman" w:cs="Times New Roman"/>
          <w:color w:val="000000"/>
        </w:rPr>
        <w:t xml:space="preserve"> will give </w:t>
      </w:r>
      <w:r w:rsidR="003354DA" w:rsidRPr="005737F9">
        <w:rPr>
          <w:rFonts w:ascii="Times New Roman" w:hAnsi="Times New Roman" w:cs="Times New Roman"/>
          <w:color w:val="000000"/>
        </w:rPr>
        <w:t xml:space="preserve">Gene Juarez </w:t>
      </w:r>
      <w:r w:rsidR="007E3813" w:rsidRPr="005737F9">
        <w:rPr>
          <w:rFonts w:ascii="Times New Roman" w:hAnsi="Times New Roman" w:cs="Times New Roman"/>
          <w:color w:val="000000"/>
        </w:rPr>
        <w:t xml:space="preserve">customers a </w:t>
      </w:r>
      <w:r w:rsidR="006958FE">
        <w:rPr>
          <w:rFonts w:ascii="Times New Roman" w:hAnsi="Times New Roman" w:cs="Times New Roman"/>
          <w:color w:val="000000"/>
        </w:rPr>
        <w:t>beautiful new experience</w:t>
      </w:r>
      <w:r w:rsidR="007E3813" w:rsidRPr="005737F9">
        <w:rPr>
          <w:rFonts w:ascii="Times New Roman" w:hAnsi="Times New Roman" w:cs="Times New Roman"/>
          <w:color w:val="000000"/>
        </w:rPr>
        <w:t xml:space="preserve">. Offering </w:t>
      </w:r>
      <w:r w:rsidR="0038775A">
        <w:rPr>
          <w:rFonts w:ascii="Times New Roman" w:hAnsi="Times New Roman" w:cs="Times New Roman"/>
          <w:color w:val="000000"/>
        </w:rPr>
        <w:t xml:space="preserve">free customer </w:t>
      </w:r>
      <w:r w:rsidR="007E3813" w:rsidRPr="005737F9">
        <w:rPr>
          <w:rFonts w:ascii="Times New Roman" w:hAnsi="Times New Roman" w:cs="Times New Roman"/>
          <w:color w:val="000000"/>
        </w:rPr>
        <w:t>parking</w:t>
      </w:r>
      <w:r w:rsidR="0038775A">
        <w:rPr>
          <w:rFonts w:ascii="Times New Roman" w:hAnsi="Times New Roman" w:cs="Times New Roman"/>
          <w:color w:val="000000"/>
        </w:rPr>
        <w:t>,</w:t>
      </w:r>
      <w:r w:rsidR="007E3813" w:rsidRPr="005737F9">
        <w:rPr>
          <w:rFonts w:ascii="Times New Roman" w:hAnsi="Times New Roman" w:cs="Times New Roman"/>
          <w:color w:val="000000"/>
        </w:rPr>
        <w:t xml:space="preserve"> as well as a fee-based valet service for salon and spa guests, the new location will be easy for p</w:t>
      </w:r>
      <w:r w:rsidR="006958FE">
        <w:rPr>
          <w:rFonts w:ascii="Times New Roman" w:hAnsi="Times New Roman" w:cs="Times New Roman"/>
          <w:color w:val="000000"/>
        </w:rPr>
        <w:t>eople from all over the Greater Seattle Area to access. The new location offers easier access t</w:t>
      </w:r>
      <w:r w:rsidR="007E3813" w:rsidRPr="005737F9">
        <w:rPr>
          <w:rFonts w:ascii="Times New Roman" w:hAnsi="Times New Roman" w:cs="Times New Roman"/>
          <w:color w:val="000000"/>
        </w:rPr>
        <w:t>o the freeway as well as the Bellevue Transit Center direc</w:t>
      </w:r>
      <w:r w:rsidR="006958FE">
        <w:rPr>
          <w:rFonts w:ascii="Times New Roman" w:hAnsi="Times New Roman" w:cs="Times New Roman"/>
          <w:color w:val="000000"/>
        </w:rPr>
        <w:t>tly adjacent</w:t>
      </w:r>
      <w:r w:rsidR="007E3813" w:rsidRPr="005737F9">
        <w:rPr>
          <w:rFonts w:ascii="Times New Roman" w:hAnsi="Times New Roman" w:cs="Times New Roman"/>
          <w:color w:val="000000"/>
        </w:rPr>
        <w:t>.</w:t>
      </w:r>
    </w:p>
    <w:p w:rsidR="007E3813" w:rsidRPr="005737F9" w:rsidRDefault="007E3813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15F95" w:rsidRDefault="00CD4D38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D4D38">
        <w:rPr>
          <w:rFonts w:ascii="Times New Roman" w:hAnsi="Times New Roman" w:cs="Times New Roman"/>
          <w:color w:val="000000"/>
        </w:rPr>
        <w:t xml:space="preserve">“We are wonderfully excited and proud to have the flagship location of Gene Juarez be relocated to our property at The </w:t>
      </w:r>
      <w:r w:rsidR="006E78B9">
        <w:rPr>
          <w:rFonts w:ascii="Times New Roman" w:hAnsi="Times New Roman" w:cs="Times New Roman"/>
          <w:color w:val="000000"/>
        </w:rPr>
        <w:t xml:space="preserve">Shops at The </w:t>
      </w:r>
      <w:r w:rsidRPr="00CD4D38">
        <w:rPr>
          <w:rFonts w:ascii="Times New Roman" w:hAnsi="Times New Roman" w:cs="Times New Roman"/>
          <w:color w:val="000000"/>
        </w:rPr>
        <w:t>Bravern</w:t>
      </w:r>
      <w:r>
        <w:rPr>
          <w:rFonts w:ascii="Times New Roman" w:hAnsi="Times New Roman" w:cs="Times New Roman"/>
          <w:color w:val="000000"/>
        </w:rPr>
        <w:t xml:space="preserve">,” </w:t>
      </w:r>
      <w:r w:rsidRPr="00CD4D38">
        <w:rPr>
          <w:rFonts w:ascii="Times New Roman" w:hAnsi="Times New Roman" w:cs="Times New Roman"/>
          <w:color w:val="000000"/>
        </w:rPr>
        <w:t xml:space="preserve">said Barry </w:t>
      </w:r>
      <w:r>
        <w:rPr>
          <w:rFonts w:ascii="Times New Roman" w:hAnsi="Times New Roman" w:cs="Times New Roman"/>
          <w:color w:val="000000"/>
        </w:rPr>
        <w:t xml:space="preserve">Lustig, </w:t>
      </w:r>
      <w:r w:rsidR="00754CC4">
        <w:rPr>
          <w:rFonts w:ascii="Times New Roman" w:hAnsi="Times New Roman" w:cs="Times New Roman"/>
          <w:color w:val="000000"/>
        </w:rPr>
        <w:t>e</w:t>
      </w:r>
      <w:r w:rsidR="00754CC4" w:rsidRPr="00CD4D38">
        <w:rPr>
          <w:rFonts w:ascii="Times New Roman" w:hAnsi="Times New Roman" w:cs="Times New Roman"/>
          <w:color w:val="000000"/>
        </w:rPr>
        <w:t xml:space="preserve">xecutive </w:t>
      </w:r>
      <w:r w:rsidR="00754CC4">
        <w:rPr>
          <w:rFonts w:ascii="Times New Roman" w:hAnsi="Times New Roman" w:cs="Times New Roman"/>
          <w:color w:val="000000"/>
        </w:rPr>
        <w:t>v</w:t>
      </w:r>
      <w:r w:rsidR="00754CC4" w:rsidRPr="00CD4D38">
        <w:rPr>
          <w:rFonts w:ascii="Times New Roman" w:hAnsi="Times New Roman" w:cs="Times New Roman"/>
          <w:color w:val="000000"/>
        </w:rPr>
        <w:t xml:space="preserve">ice </w:t>
      </w:r>
      <w:r w:rsidR="00754CC4">
        <w:rPr>
          <w:rFonts w:ascii="Times New Roman" w:hAnsi="Times New Roman" w:cs="Times New Roman"/>
          <w:color w:val="000000"/>
        </w:rPr>
        <w:t>p</w:t>
      </w:r>
      <w:r w:rsidR="00754CC4" w:rsidRPr="00CD4D38">
        <w:rPr>
          <w:rFonts w:ascii="Times New Roman" w:hAnsi="Times New Roman" w:cs="Times New Roman"/>
          <w:color w:val="000000"/>
        </w:rPr>
        <w:t xml:space="preserve">resident </w:t>
      </w:r>
      <w:r>
        <w:rPr>
          <w:rFonts w:ascii="Times New Roman" w:hAnsi="Times New Roman" w:cs="Times New Roman"/>
          <w:color w:val="000000"/>
        </w:rPr>
        <w:t xml:space="preserve">of Ashkenazy. “The entry of </w:t>
      </w:r>
      <w:r w:rsidRPr="00CD4D38">
        <w:rPr>
          <w:rFonts w:ascii="Times New Roman" w:hAnsi="Times New Roman" w:cs="Times New Roman"/>
          <w:color w:val="000000"/>
        </w:rPr>
        <w:t xml:space="preserve">Gene Juarez </w:t>
      </w:r>
      <w:r w:rsidR="00785B07">
        <w:rPr>
          <w:rFonts w:ascii="Times New Roman" w:hAnsi="Times New Roman" w:cs="Times New Roman"/>
          <w:color w:val="000000"/>
        </w:rPr>
        <w:t>will further define T</w:t>
      </w:r>
      <w:r w:rsidRPr="00CD4D38">
        <w:rPr>
          <w:rFonts w:ascii="Times New Roman" w:hAnsi="Times New Roman" w:cs="Times New Roman"/>
          <w:color w:val="000000"/>
        </w:rPr>
        <w:t xml:space="preserve">he Bravern as </w:t>
      </w:r>
      <w:r w:rsidR="00B67760">
        <w:rPr>
          <w:rFonts w:ascii="Times New Roman" w:hAnsi="Times New Roman" w:cs="Times New Roman"/>
          <w:color w:val="000000"/>
        </w:rPr>
        <w:t>the ultimate place to shop for s</w:t>
      </w:r>
      <w:r w:rsidRPr="00CD4D38">
        <w:rPr>
          <w:rFonts w:ascii="Times New Roman" w:hAnsi="Times New Roman" w:cs="Times New Roman"/>
          <w:color w:val="000000"/>
        </w:rPr>
        <w:t xml:space="preserve">tyle and </w:t>
      </w:r>
      <w:r w:rsidR="00B67760">
        <w:rPr>
          <w:rFonts w:ascii="Times New Roman" w:hAnsi="Times New Roman" w:cs="Times New Roman"/>
          <w:color w:val="000000"/>
        </w:rPr>
        <w:t>f</w:t>
      </w:r>
      <w:r w:rsidRPr="00CD4D38">
        <w:rPr>
          <w:rFonts w:ascii="Times New Roman" w:hAnsi="Times New Roman" w:cs="Times New Roman"/>
          <w:color w:val="000000"/>
        </w:rPr>
        <w:t>ashion</w:t>
      </w:r>
      <w:r w:rsidR="00785B07">
        <w:rPr>
          <w:rFonts w:ascii="Times New Roman" w:hAnsi="Times New Roman" w:cs="Times New Roman"/>
          <w:color w:val="000000"/>
        </w:rPr>
        <w:t>,</w:t>
      </w:r>
      <w:r w:rsidRPr="00CD4D38">
        <w:rPr>
          <w:rFonts w:ascii="Times New Roman" w:hAnsi="Times New Roman" w:cs="Times New Roman"/>
          <w:color w:val="000000"/>
        </w:rPr>
        <w:t xml:space="preserve"> as seen in Neiman Marcus </w:t>
      </w:r>
      <w:r w:rsidR="007F12D8">
        <w:rPr>
          <w:rFonts w:ascii="Times New Roman" w:hAnsi="Times New Roman" w:cs="Times New Roman"/>
          <w:color w:val="000000"/>
        </w:rPr>
        <w:t>and with</w:t>
      </w:r>
      <w:r w:rsidR="00B67760">
        <w:rPr>
          <w:rFonts w:ascii="Times New Roman" w:hAnsi="Times New Roman" w:cs="Times New Roman"/>
          <w:color w:val="000000"/>
        </w:rPr>
        <w:t xml:space="preserve"> our wonderful collection of global luxury retailers and r</w:t>
      </w:r>
      <w:r w:rsidR="00785B07">
        <w:rPr>
          <w:rFonts w:ascii="Times New Roman" w:hAnsi="Times New Roman" w:cs="Times New Roman"/>
          <w:color w:val="000000"/>
        </w:rPr>
        <w:t>estaurants.”</w:t>
      </w:r>
    </w:p>
    <w:p w:rsidR="00CD4D38" w:rsidRDefault="00CD4D38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15F95" w:rsidRPr="005737F9" w:rsidRDefault="00652D69" w:rsidP="00315F9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</w:t>
      </w:r>
      <w:r w:rsidR="00315F95" w:rsidRPr="005737F9">
        <w:rPr>
          <w:rFonts w:ascii="Times New Roman" w:hAnsi="Times New Roman" w:cs="Times New Roman"/>
          <w:color w:val="000000"/>
        </w:rPr>
        <w:t xml:space="preserve">ene Juarez will be </w:t>
      </w:r>
      <w:r w:rsidR="00150083">
        <w:rPr>
          <w:rFonts w:ascii="Times New Roman" w:hAnsi="Times New Roman" w:cs="Times New Roman"/>
          <w:color w:val="000000"/>
        </w:rPr>
        <w:t>working with its</w:t>
      </w:r>
      <w:r w:rsidR="00315F95">
        <w:rPr>
          <w:rFonts w:ascii="Times New Roman" w:hAnsi="Times New Roman" w:cs="Times New Roman"/>
          <w:color w:val="000000"/>
        </w:rPr>
        <w:t xml:space="preserve"> construction</w:t>
      </w:r>
      <w:r w:rsidR="00150083">
        <w:rPr>
          <w:rFonts w:ascii="Times New Roman" w:hAnsi="Times New Roman" w:cs="Times New Roman"/>
          <w:color w:val="000000"/>
        </w:rPr>
        <w:t xml:space="preserve"> team to </w:t>
      </w:r>
      <w:r w:rsidR="00754CC4">
        <w:rPr>
          <w:rFonts w:ascii="Times New Roman" w:hAnsi="Times New Roman" w:cs="Times New Roman"/>
          <w:color w:val="000000"/>
        </w:rPr>
        <w:t xml:space="preserve">transform </w:t>
      </w:r>
      <w:r w:rsidR="00150083">
        <w:rPr>
          <w:rFonts w:ascii="Times New Roman" w:hAnsi="Times New Roman" w:cs="Times New Roman"/>
          <w:color w:val="000000"/>
        </w:rPr>
        <w:t>the new space into a welcoming</w:t>
      </w:r>
      <w:r w:rsidR="00315F95" w:rsidRPr="005737F9">
        <w:rPr>
          <w:rFonts w:ascii="Times New Roman" w:hAnsi="Times New Roman" w:cs="Times New Roman"/>
          <w:color w:val="000000"/>
        </w:rPr>
        <w:t xml:space="preserve"> Pacific Northwest loft-style </w:t>
      </w:r>
      <w:r w:rsidR="00150083">
        <w:rPr>
          <w:rFonts w:ascii="Times New Roman" w:hAnsi="Times New Roman" w:cs="Times New Roman"/>
          <w:color w:val="000000"/>
        </w:rPr>
        <w:t>oasis</w:t>
      </w:r>
      <w:r w:rsidR="00754CC4">
        <w:rPr>
          <w:rFonts w:ascii="Times New Roman" w:hAnsi="Times New Roman" w:cs="Times New Roman"/>
          <w:color w:val="000000"/>
        </w:rPr>
        <w:t>. G</w:t>
      </w:r>
      <w:r w:rsidR="00150083">
        <w:rPr>
          <w:rFonts w:ascii="Times New Roman" w:hAnsi="Times New Roman" w:cs="Times New Roman"/>
          <w:color w:val="000000"/>
        </w:rPr>
        <w:t>uests will experience the same level of customer service they are used to at the current Bellevue location, but with new experiences and a beautiful</w:t>
      </w:r>
      <w:r w:rsidR="00754CC4">
        <w:rPr>
          <w:rFonts w:ascii="Times New Roman" w:hAnsi="Times New Roman" w:cs="Times New Roman"/>
          <w:color w:val="000000"/>
        </w:rPr>
        <w:t xml:space="preserve">ly </w:t>
      </w:r>
      <w:r w:rsidR="00150083">
        <w:rPr>
          <w:rFonts w:ascii="Times New Roman" w:hAnsi="Times New Roman" w:cs="Times New Roman"/>
          <w:color w:val="000000"/>
        </w:rPr>
        <w:t>designed space</w:t>
      </w:r>
      <w:r w:rsidR="00315F95" w:rsidRPr="005737F9">
        <w:rPr>
          <w:rFonts w:ascii="Times New Roman" w:hAnsi="Times New Roman" w:cs="Times New Roman"/>
          <w:color w:val="000000"/>
        </w:rPr>
        <w:t>.</w:t>
      </w:r>
      <w:r w:rsidR="00315F95">
        <w:rPr>
          <w:rFonts w:ascii="Times New Roman" w:hAnsi="Times New Roman" w:cs="Times New Roman"/>
          <w:color w:val="000000"/>
        </w:rPr>
        <w:t xml:space="preserve"> To </w:t>
      </w:r>
      <w:r>
        <w:rPr>
          <w:rFonts w:ascii="Times New Roman" w:hAnsi="Times New Roman" w:cs="Times New Roman"/>
          <w:color w:val="000000"/>
        </w:rPr>
        <w:t>accomplish this,</w:t>
      </w:r>
      <w:r w:rsidR="00315F95">
        <w:rPr>
          <w:rFonts w:ascii="Times New Roman" w:hAnsi="Times New Roman" w:cs="Times New Roman"/>
          <w:color w:val="000000"/>
        </w:rPr>
        <w:t xml:space="preserve"> Gene Juarez has selected </w:t>
      </w:r>
      <w:proofErr w:type="spellStart"/>
      <w:r w:rsidR="00045E22">
        <w:rPr>
          <w:rFonts w:ascii="Times New Roman" w:hAnsi="Times New Roman" w:cs="Times New Roman"/>
          <w:color w:val="000000"/>
        </w:rPr>
        <w:t>SkB</w:t>
      </w:r>
      <w:proofErr w:type="spellEnd"/>
      <w:r w:rsidR="00045E22">
        <w:rPr>
          <w:rFonts w:ascii="Times New Roman" w:hAnsi="Times New Roman" w:cs="Times New Roman"/>
          <w:color w:val="000000"/>
        </w:rPr>
        <w:t xml:space="preserve"> Architects as a key partner in design</w:t>
      </w:r>
      <w:r w:rsidR="00315F95">
        <w:rPr>
          <w:rFonts w:ascii="Times New Roman" w:hAnsi="Times New Roman" w:cs="Times New Roman"/>
          <w:color w:val="000000"/>
        </w:rPr>
        <w:t xml:space="preserve">. </w:t>
      </w:r>
    </w:p>
    <w:p w:rsidR="00AA5727" w:rsidRPr="005737F9" w:rsidRDefault="00AA5727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A5727" w:rsidRPr="005737F9" w:rsidRDefault="00AA5727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737F9">
        <w:rPr>
          <w:rFonts w:ascii="Times New Roman" w:hAnsi="Times New Roman" w:cs="Times New Roman"/>
          <w:color w:val="000000"/>
        </w:rPr>
        <w:t xml:space="preserve">“The new </w:t>
      </w:r>
      <w:r w:rsidR="00E27F25">
        <w:rPr>
          <w:rFonts w:ascii="Times New Roman" w:hAnsi="Times New Roman" w:cs="Times New Roman"/>
          <w:color w:val="000000"/>
        </w:rPr>
        <w:t xml:space="preserve">Gene Juarez </w:t>
      </w:r>
      <w:r w:rsidR="00150083">
        <w:rPr>
          <w:rFonts w:ascii="Times New Roman" w:hAnsi="Times New Roman" w:cs="Times New Roman"/>
          <w:color w:val="000000"/>
        </w:rPr>
        <w:t>at The Bravern</w:t>
      </w:r>
      <w:r w:rsidRPr="005737F9">
        <w:rPr>
          <w:rFonts w:ascii="Times New Roman" w:hAnsi="Times New Roman" w:cs="Times New Roman"/>
          <w:color w:val="000000"/>
        </w:rPr>
        <w:t xml:space="preserve"> will be a departure from the traditional style you see in our salons and spas today,” said Missad. “We’re still in the early design stage, but what I can </w:t>
      </w:r>
      <w:r w:rsidR="00315F95">
        <w:rPr>
          <w:rFonts w:ascii="Times New Roman" w:hAnsi="Times New Roman" w:cs="Times New Roman"/>
          <w:color w:val="000000"/>
        </w:rPr>
        <w:t xml:space="preserve">confidently </w:t>
      </w:r>
      <w:r w:rsidR="00150083">
        <w:rPr>
          <w:rFonts w:ascii="Times New Roman" w:hAnsi="Times New Roman" w:cs="Times New Roman"/>
          <w:color w:val="000000"/>
        </w:rPr>
        <w:t>say</w:t>
      </w:r>
      <w:r w:rsidRPr="005737F9">
        <w:rPr>
          <w:rFonts w:ascii="Times New Roman" w:hAnsi="Times New Roman" w:cs="Times New Roman"/>
          <w:color w:val="000000"/>
        </w:rPr>
        <w:t xml:space="preserve"> </w:t>
      </w:r>
      <w:r w:rsidR="00635482">
        <w:rPr>
          <w:rFonts w:ascii="Times New Roman" w:hAnsi="Times New Roman" w:cs="Times New Roman"/>
          <w:color w:val="000000"/>
        </w:rPr>
        <w:t xml:space="preserve">is that </w:t>
      </w:r>
      <w:r w:rsidRPr="005737F9">
        <w:rPr>
          <w:rFonts w:ascii="Times New Roman" w:hAnsi="Times New Roman" w:cs="Times New Roman"/>
          <w:color w:val="000000"/>
        </w:rPr>
        <w:t xml:space="preserve">we’re working with a team of professionals who are focused on creating the most </w:t>
      </w:r>
      <w:r w:rsidR="0038775A">
        <w:rPr>
          <w:rFonts w:ascii="Times New Roman" w:hAnsi="Times New Roman" w:cs="Times New Roman"/>
          <w:color w:val="000000"/>
        </w:rPr>
        <w:t>modern ‘look and feel’ s</w:t>
      </w:r>
      <w:r w:rsidRPr="005737F9">
        <w:rPr>
          <w:rFonts w:ascii="Times New Roman" w:hAnsi="Times New Roman" w:cs="Times New Roman"/>
          <w:color w:val="000000"/>
        </w:rPr>
        <w:t>alon</w:t>
      </w:r>
      <w:r w:rsidR="0038775A">
        <w:rPr>
          <w:rFonts w:ascii="Times New Roman" w:hAnsi="Times New Roman" w:cs="Times New Roman"/>
          <w:color w:val="000000"/>
        </w:rPr>
        <w:t>, while respecting the heritage of the Pacific Northwest salon</w:t>
      </w:r>
      <w:r w:rsidRPr="005737F9">
        <w:rPr>
          <w:rFonts w:ascii="Times New Roman" w:hAnsi="Times New Roman" w:cs="Times New Roman"/>
          <w:color w:val="000000"/>
        </w:rPr>
        <w:t xml:space="preserve">. We’re taking Gene Juarez’s legacy as </w:t>
      </w:r>
      <w:r w:rsidR="00315F95">
        <w:rPr>
          <w:rFonts w:ascii="Times New Roman" w:hAnsi="Times New Roman" w:cs="Times New Roman"/>
          <w:color w:val="000000"/>
        </w:rPr>
        <w:t xml:space="preserve">an industry </w:t>
      </w:r>
      <w:r w:rsidRPr="005737F9">
        <w:rPr>
          <w:rFonts w:ascii="Times New Roman" w:hAnsi="Times New Roman" w:cs="Times New Roman"/>
          <w:color w:val="000000"/>
        </w:rPr>
        <w:t xml:space="preserve">trailblazer and are looking ahead to the future as we build this </w:t>
      </w:r>
      <w:r w:rsidR="00150083">
        <w:rPr>
          <w:rFonts w:ascii="Times New Roman" w:hAnsi="Times New Roman" w:cs="Times New Roman"/>
          <w:color w:val="000000"/>
        </w:rPr>
        <w:t>new location</w:t>
      </w:r>
      <w:r w:rsidR="00315F95">
        <w:rPr>
          <w:rFonts w:ascii="Times New Roman" w:hAnsi="Times New Roman" w:cs="Times New Roman"/>
          <w:color w:val="000000"/>
        </w:rPr>
        <w:t xml:space="preserve"> at The</w:t>
      </w:r>
      <w:r w:rsidRPr="005737F9">
        <w:rPr>
          <w:rFonts w:ascii="Times New Roman" w:hAnsi="Times New Roman" w:cs="Times New Roman"/>
          <w:color w:val="000000"/>
        </w:rPr>
        <w:t xml:space="preserve"> Bravern.” </w:t>
      </w:r>
    </w:p>
    <w:p w:rsidR="00AA5727" w:rsidRPr="005737F9" w:rsidRDefault="00AA5727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6E78B9" w:rsidRDefault="005737F9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737F9">
        <w:rPr>
          <w:rFonts w:ascii="Times New Roman" w:hAnsi="Times New Roman" w:cs="Times New Roman"/>
          <w:color w:val="000000"/>
        </w:rPr>
        <w:lastRenderedPageBreak/>
        <w:t xml:space="preserve"> </w:t>
      </w:r>
    </w:p>
    <w:p w:rsidR="003939BF" w:rsidRPr="006E78B9" w:rsidRDefault="003939BF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4700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About </w:t>
      </w:r>
      <w:r w:rsidR="00315F95" w:rsidRPr="00B4700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Gene Juarez Salons &amp; Spas</w:t>
      </w:r>
      <w:r w:rsidR="0038775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38775A" w:rsidRDefault="00150083" w:rsidP="00C135A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AF7684">
        <w:rPr>
          <w:rFonts w:ascii="Times New Roman" w:hAnsi="Times New Roman" w:cs="Times New Roman"/>
          <w:color w:val="000000"/>
          <w:sz w:val="20"/>
          <w:szCs w:val="20"/>
        </w:rPr>
        <w:t xml:space="preserve">Gene Juarez </w:t>
      </w:r>
      <w:r w:rsidR="00A55391">
        <w:rPr>
          <w:rFonts w:ascii="Times New Roman" w:hAnsi="Times New Roman" w:cs="Times New Roman"/>
          <w:color w:val="000000"/>
          <w:sz w:val="20"/>
          <w:szCs w:val="20"/>
        </w:rPr>
        <w:t>Salon</w:t>
      </w:r>
      <w:r w:rsidR="00754CC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A55391">
        <w:rPr>
          <w:rFonts w:ascii="Times New Roman" w:hAnsi="Times New Roman" w:cs="Times New Roman"/>
          <w:color w:val="000000"/>
          <w:sz w:val="20"/>
          <w:szCs w:val="20"/>
        </w:rPr>
        <w:t xml:space="preserve"> &amp; Spas </w:t>
      </w:r>
      <w:r w:rsidRPr="00AF7684">
        <w:rPr>
          <w:rFonts w:ascii="Times New Roman" w:hAnsi="Times New Roman" w:cs="Times New Roman"/>
          <w:color w:val="000000"/>
          <w:sz w:val="20"/>
          <w:szCs w:val="20"/>
        </w:rPr>
        <w:t>operates 10 locations in the Seattle area, as we</w:t>
      </w:r>
      <w:r w:rsidR="0038775A">
        <w:rPr>
          <w:rFonts w:ascii="Times New Roman" w:hAnsi="Times New Roman" w:cs="Times New Roman"/>
          <w:color w:val="000000"/>
          <w:sz w:val="20"/>
          <w:szCs w:val="20"/>
        </w:rPr>
        <w:t xml:space="preserve">ll as two cosmetology schools. </w:t>
      </w:r>
      <w:r w:rsidRPr="00AF7684">
        <w:rPr>
          <w:rFonts w:ascii="Times New Roman" w:hAnsi="Times New Roman" w:cs="Times New Roman"/>
          <w:color w:val="000000"/>
          <w:sz w:val="20"/>
          <w:szCs w:val="20"/>
        </w:rPr>
        <w:t>Gene Juarez, known as the region’s premiere fashion and beauty destination, offers a complete range of award-winning salon services and exclusive spa treatments essential to maintaining your personal image, health and well-being. Its designers</w:t>
      </w:r>
      <w:r w:rsidR="0038775A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AF7684">
        <w:rPr>
          <w:rFonts w:ascii="Times New Roman" w:hAnsi="Times New Roman" w:cs="Times New Roman"/>
          <w:color w:val="000000"/>
          <w:sz w:val="20"/>
          <w:szCs w:val="20"/>
        </w:rPr>
        <w:t xml:space="preserve"> artists</w:t>
      </w:r>
      <w:r w:rsidR="0038775A">
        <w:rPr>
          <w:rFonts w:ascii="Times New Roman" w:hAnsi="Times New Roman" w:cs="Times New Roman"/>
          <w:color w:val="000000"/>
          <w:sz w:val="20"/>
          <w:szCs w:val="20"/>
        </w:rPr>
        <w:t xml:space="preserve"> and therapists</w:t>
      </w:r>
      <w:r w:rsidRPr="00AF7684">
        <w:rPr>
          <w:rFonts w:ascii="Times New Roman" w:hAnsi="Times New Roman" w:cs="Times New Roman"/>
          <w:color w:val="000000"/>
          <w:sz w:val="20"/>
          <w:szCs w:val="20"/>
        </w:rPr>
        <w:t xml:space="preserve"> offer the highest level of expertise in hair with design and color customized for each individual. </w:t>
      </w:r>
      <w:r w:rsidR="003319AE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3319AE" w:rsidRPr="003319AE">
        <w:rPr>
          <w:rFonts w:ascii="Times New Roman" w:hAnsi="Times New Roman" w:cs="Times New Roman"/>
          <w:color w:val="000000"/>
          <w:sz w:val="20"/>
          <w:szCs w:val="20"/>
        </w:rPr>
        <w:t xml:space="preserve">award-winning salon and spa team undergoes rigorous training and continuing education to stay on top of the latest cutting-edge techniques and trends, to offer </w:t>
      </w:r>
      <w:r w:rsidR="003319AE">
        <w:rPr>
          <w:rFonts w:ascii="Times New Roman" w:hAnsi="Times New Roman" w:cs="Times New Roman"/>
          <w:color w:val="000000"/>
          <w:sz w:val="20"/>
          <w:szCs w:val="20"/>
        </w:rPr>
        <w:t>customers</w:t>
      </w:r>
      <w:r w:rsidR="003319AE" w:rsidRPr="003319AE">
        <w:rPr>
          <w:rFonts w:ascii="Times New Roman" w:hAnsi="Times New Roman" w:cs="Times New Roman"/>
          <w:color w:val="000000"/>
          <w:sz w:val="20"/>
          <w:szCs w:val="20"/>
        </w:rPr>
        <w:t xml:space="preserve"> an unparalleled level of service and skill. </w:t>
      </w:r>
      <w:r w:rsidR="003319AE">
        <w:rPr>
          <w:rFonts w:ascii="Times New Roman" w:hAnsi="Times New Roman" w:cs="Times New Roman"/>
          <w:color w:val="000000"/>
          <w:sz w:val="20"/>
          <w:szCs w:val="20"/>
        </w:rPr>
        <w:t>Guests</w:t>
      </w:r>
      <w:r w:rsidR="003319AE" w:rsidRPr="003319AE">
        <w:rPr>
          <w:rFonts w:ascii="Times New Roman" w:hAnsi="Times New Roman" w:cs="Times New Roman"/>
          <w:color w:val="000000"/>
          <w:sz w:val="20"/>
          <w:szCs w:val="20"/>
        </w:rPr>
        <w:t xml:space="preserve"> can be assured </w:t>
      </w:r>
      <w:r w:rsidR="003319AE">
        <w:rPr>
          <w:rFonts w:ascii="Times New Roman" w:hAnsi="Times New Roman" w:cs="Times New Roman"/>
          <w:color w:val="000000"/>
          <w:sz w:val="20"/>
          <w:szCs w:val="20"/>
        </w:rPr>
        <w:t>that they</w:t>
      </w:r>
      <w:r w:rsidR="003319AE" w:rsidRPr="003319AE">
        <w:rPr>
          <w:rFonts w:ascii="Times New Roman" w:hAnsi="Times New Roman" w:cs="Times New Roman"/>
          <w:color w:val="000000"/>
          <w:sz w:val="20"/>
          <w:szCs w:val="20"/>
        </w:rPr>
        <w:t xml:space="preserve"> are receiving personal treatments and results as </w:t>
      </w:r>
      <w:r w:rsidR="00754CC4">
        <w:rPr>
          <w:rFonts w:ascii="Times New Roman" w:hAnsi="Times New Roman" w:cs="Times New Roman"/>
          <w:color w:val="000000"/>
          <w:sz w:val="20"/>
          <w:szCs w:val="20"/>
        </w:rPr>
        <w:t>unique</w:t>
      </w:r>
      <w:r w:rsidR="00754CC4" w:rsidRPr="00331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319AE" w:rsidRPr="003319AE">
        <w:rPr>
          <w:rFonts w:ascii="Times New Roman" w:hAnsi="Times New Roman" w:cs="Times New Roman"/>
          <w:color w:val="000000"/>
          <w:sz w:val="20"/>
          <w:szCs w:val="20"/>
        </w:rPr>
        <w:t xml:space="preserve">as </w:t>
      </w:r>
      <w:r w:rsidR="003319AE">
        <w:rPr>
          <w:rFonts w:ascii="Times New Roman" w:hAnsi="Times New Roman" w:cs="Times New Roman"/>
          <w:color w:val="000000"/>
          <w:sz w:val="20"/>
          <w:szCs w:val="20"/>
        </w:rPr>
        <w:t>each guest</w:t>
      </w:r>
      <w:r w:rsidR="003319AE" w:rsidRPr="003319A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319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F7684">
        <w:rPr>
          <w:rFonts w:ascii="Times New Roman" w:hAnsi="Times New Roman" w:cs="Times New Roman"/>
          <w:color w:val="000000"/>
          <w:sz w:val="20"/>
          <w:szCs w:val="20"/>
        </w:rPr>
        <w:t xml:space="preserve">The spas are known as the ultimate retreat with aromatic essences, soothing sounds and luxurious surroundings. </w:t>
      </w:r>
    </w:p>
    <w:p w:rsidR="00315F95" w:rsidRDefault="00315F95" w:rsidP="003939B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A5727" w:rsidRDefault="00AA5727" w:rsidP="003939B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47002" w:rsidRPr="003939BF" w:rsidRDefault="00B47002" w:rsidP="00B4700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70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About The </w:t>
      </w:r>
      <w:r w:rsidR="006E78B9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Shops at The </w:t>
      </w:r>
      <w:r w:rsidRPr="00B4700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Bravern </w:t>
      </w:r>
    </w:p>
    <w:p w:rsidR="00AA5727" w:rsidRDefault="009913A7" w:rsidP="0015008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E78B9">
        <w:rPr>
          <w:rFonts w:ascii="Times New Roman" w:hAnsi="Times New Roman" w:cs="Times New Roman"/>
          <w:color w:val="000000"/>
          <w:sz w:val="20"/>
          <w:szCs w:val="20"/>
        </w:rPr>
        <w:t xml:space="preserve">Shops at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Bravern is </w:t>
      </w:r>
      <w:r w:rsidR="00754CC4">
        <w:rPr>
          <w:rFonts w:ascii="Times New Roman" w:hAnsi="Times New Roman" w:cs="Times New Roman"/>
          <w:color w:val="000000"/>
          <w:sz w:val="20"/>
          <w:szCs w:val="20"/>
        </w:rPr>
        <w:t>t</w:t>
      </w:r>
      <w:r w:rsidR="00CD4D38" w:rsidRPr="00CD4D38">
        <w:rPr>
          <w:rFonts w:ascii="Times New Roman" w:hAnsi="Times New Roman" w:cs="Times New Roman"/>
          <w:color w:val="000000"/>
          <w:sz w:val="20"/>
          <w:szCs w:val="20"/>
        </w:rPr>
        <w:t xml:space="preserve">he premier destination for luxury shopping </w:t>
      </w:r>
      <w:r w:rsidR="00E92CFB">
        <w:rPr>
          <w:rFonts w:ascii="Times New Roman" w:hAnsi="Times New Roman" w:cs="Times New Roman"/>
          <w:color w:val="000000"/>
          <w:sz w:val="20"/>
          <w:szCs w:val="20"/>
        </w:rPr>
        <w:t xml:space="preserve">in one </w:t>
      </w:r>
      <w:r w:rsidR="00CD4D38">
        <w:rPr>
          <w:rFonts w:ascii="Times New Roman" w:hAnsi="Times New Roman" w:cs="Times New Roman"/>
          <w:color w:val="000000"/>
          <w:sz w:val="20"/>
          <w:szCs w:val="20"/>
        </w:rPr>
        <w:t>location in all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4D38">
        <w:rPr>
          <w:rFonts w:ascii="Times New Roman" w:hAnsi="Times New Roman" w:cs="Times New Roman"/>
          <w:color w:val="000000"/>
          <w:sz w:val="20"/>
          <w:szCs w:val="20"/>
        </w:rPr>
        <w:t>of the Pacific Northwest.</w:t>
      </w:r>
      <w:r w:rsidR="00B47002">
        <w:rPr>
          <w:rFonts w:ascii="Times New Roman" w:hAnsi="Times New Roman" w:cs="Times New Roman"/>
          <w:color w:val="000000"/>
          <w:sz w:val="20"/>
          <w:szCs w:val="20"/>
        </w:rPr>
        <w:t xml:space="preserve"> Opened in 2009,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 xml:space="preserve"> the mixed-use development encompasses The </w:t>
      </w:r>
      <w:r w:rsidR="006E78B9">
        <w:rPr>
          <w:rFonts w:ascii="Times New Roman" w:hAnsi="Times New Roman" w:cs="Times New Roman"/>
          <w:color w:val="000000"/>
          <w:sz w:val="20"/>
          <w:szCs w:val="20"/>
        </w:rPr>
        <w:t xml:space="preserve">Shops at The 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 xml:space="preserve">with fashion retail, lifestyle services and premier restaurants anchored by </w:t>
      </w:r>
      <w:r w:rsidR="00754CC4">
        <w:rPr>
          <w:rFonts w:ascii="Times New Roman" w:hAnsi="Times New Roman" w:cs="Times New Roman"/>
          <w:color w:val="000000"/>
          <w:sz w:val="20"/>
          <w:szCs w:val="20"/>
        </w:rPr>
        <w:t>the 125,000-square foot Neiman Marcus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>; The Bravern Signature Residences in two elegant towers</w:t>
      </w:r>
      <w:r w:rsidR="006E78B9">
        <w:rPr>
          <w:rFonts w:ascii="Times New Roman" w:hAnsi="Times New Roman" w:cs="Times New Roman"/>
          <w:color w:val="000000"/>
          <w:sz w:val="20"/>
          <w:szCs w:val="20"/>
        </w:rPr>
        <w:t>; The Bravern Office Commons</w:t>
      </w:r>
      <w:r w:rsidR="00B4700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 xml:space="preserve">featuring two towers fully leased to Microsoft; and abundant </w:t>
      </w:r>
      <w:r w:rsidR="00B47002">
        <w:rPr>
          <w:rFonts w:ascii="Times New Roman" w:hAnsi="Times New Roman" w:cs="Times New Roman"/>
          <w:color w:val="000000"/>
          <w:sz w:val="20"/>
          <w:szCs w:val="20"/>
        </w:rPr>
        <w:t xml:space="preserve">self or valet 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 xml:space="preserve">parking. </w:t>
      </w:r>
      <w:r w:rsidR="00150083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6E78B9">
        <w:rPr>
          <w:rFonts w:ascii="Times New Roman" w:hAnsi="Times New Roman" w:cs="Times New Roman"/>
          <w:color w:val="000000"/>
          <w:sz w:val="20"/>
          <w:szCs w:val="20"/>
        </w:rPr>
        <w:t xml:space="preserve">Shops at The </w:t>
      </w:r>
      <w:r w:rsidR="00150083">
        <w:rPr>
          <w:rFonts w:ascii="Times New Roman" w:hAnsi="Times New Roman" w:cs="Times New Roman"/>
          <w:color w:val="000000"/>
          <w:sz w:val="20"/>
          <w:szCs w:val="20"/>
        </w:rPr>
        <w:t xml:space="preserve">Bravern </w:t>
      </w:r>
      <w:r w:rsidR="00150083" w:rsidRPr="00150083">
        <w:rPr>
          <w:rFonts w:ascii="Times New Roman" w:hAnsi="Times New Roman" w:cs="Times New Roman"/>
          <w:color w:val="000000"/>
          <w:sz w:val="20"/>
          <w:szCs w:val="20"/>
        </w:rPr>
        <w:t>offer</w:t>
      </w:r>
      <w:r w:rsidR="008242D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150083" w:rsidRPr="00150083">
        <w:rPr>
          <w:rFonts w:ascii="Times New Roman" w:hAnsi="Times New Roman" w:cs="Times New Roman"/>
          <w:color w:val="000000"/>
          <w:sz w:val="20"/>
          <w:szCs w:val="20"/>
        </w:rPr>
        <w:t xml:space="preserve"> a sophisticated collection of fashion retailers, restaurants, and services, many making their</w:t>
      </w:r>
      <w:r w:rsidR="00CD4D38">
        <w:rPr>
          <w:rFonts w:ascii="Times New Roman" w:hAnsi="Times New Roman" w:cs="Times New Roman"/>
          <w:color w:val="000000"/>
          <w:sz w:val="20"/>
          <w:szCs w:val="20"/>
        </w:rPr>
        <w:t xml:space="preserve"> debut in the Pacific Northwest. </w:t>
      </w:r>
      <w:r w:rsidR="006F1547">
        <w:rPr>
          <w:rFonts w:ascii="Times New Roman" w:hAnsi="Times New Roman" w:cs="Times New Roman"/>
          <w:color w:val="000000"/>
          <w:sz w:val="20"/>
          <w:szCs w:val="20"/>
        </w:rPr>
        <w:t>Current</w:t>
      </w:r>
      <w:r w:rsidR="00150083" w:rsidRPr="00150083">
        <w:rPr>
          <w:rFonts w:ascii="Times New Roman" w:hAnsi="Times New Roman" w:cs="Times New Roman"/>
          <w:color w:val="000000"/>
          <w:sz w:val="20"/>
          <w:szCs w:val="20"/>
        </w:rPr>
        <w:t xml:space="preserve"> tenants </w:t>
      </w:r>
      <w:r w:rsidR="00CD4D38">
        <w:rPr>
          <w:rFonts w:ascii="Times New Roman" w:hAnsi="Times New Roman" w:cs="Times New Roman"/>
          <w:color w:val="000000"/>
          <w:sz w:val="20"/>
          <w:szCs w:val="20"/>
        </w:rPr>
        <w:t>include</w:t>
      </w:r>
      <w:r w:rsidR="00150083" w:rsidRPr="00150083">
        <w:rPr>
          <w:rFonts w:ascii="Times New Roman" w:hAnsi="Times New Roman" w:cs="Times New Roman"/>
          <w:color w:val="000000"/>
          <w:sz w:val="20"/>
          <w:szCs w:val="20"/>
        </w:rPr>
        <w:t xml:space="preserve"> Gucci, Hermès, Jimmy Choo, Louis Vuitton,</w:t>
      </w:r>
      <w:r w:rsidR="00CD4D38">
        <w:rPr>
          <w:rFonts w:ascii="Times New Roman" w:hAnsi="Times New Roman" w:cs="Times New Roman"/>
          <w:color w:val="000000"/>
          <w:sz w:val="20"/>
          <w:szCs w:val="20"/>
        </w:rPr>
        <w:t xml:space="preserve"> Prada,</w:t>
      </w:r>
      <w:r w:rsidR="00150083" w:rsidRPr="0015008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D4D38" w:rsidRPr="00CD4D38">
        <w:rPr>
          <w:rFonts w:ascii="Times New Roman" w:hAnsi="Times New Roman" w:cs="Times New Roman"/>
          <w:color w:val="000000"/>
          <w:sz w:val="20"/>
          <w:szCs w:val="20"/>
        </w:rPr>
        <w:t xml:space="preserve">Salvatore </w:t>
      </w:r>
      <w:proofErr w:type="spellStart"/>
      <w:r w:rsidR="00CD4D38" w:rsidRPr="00CD4D38">
        <w:rPr>
          <w:rFonts w:ascii="Times New Roman" w:hAnsi="Times New Roman" w:cs="Times New Roman"/>
          <w:color w:val="000000"/>
          <w:sz w:val="20"/>
          <w:szCs w:val="20"/>
        </w:rPr>
        <w:t>Ferragamo</w:t>
      </w:r>
      <w:proofErr w:type="spellEnd"/>
      <w:r w:rsidR="00CD4D38">
        <w:rPr>
          <w:rFonts w:ascii="Times New Roman" w:hAnsi="Times New Roman" w:cs="Times New Roman"/>
          <w:color w:val="000000"/>
          <w:sz w:val="20"/>
          <w:szCs w:val="20"/>
        </w:rPr>
        <w:t>, and more.</w:t>
      </w:r>
      <w:r w:rsidR="006F15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>For more informatio</w:t>
      </w:r>
      <w:r w:rsidR="00A55391">
        <w:rPr>
          <w:rFonts w:ascii="Times New Roman" w:hAnsi="Times New Roman" w:cs="Times New Roman"/>
          <w:color w:val="000000"/>
          <w:sz w:val="20"/>
          <w:szCs w:val="20"/>
        </w:rPr>
        <w:t>n, call (425) 456-8780 or visit</w:t>
      </w:r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r:id="rId11" w:history="1">
        <w:r w:rsidR="00B47002" w:rsidRPr="008F32F9">
          <w:rPr>
            <w:rStyle w:val="Hyperlink"/>
            <w:rFonts w:ascii="Times New Roman" w:hAnsi="Times New Roman" w:cs="Times New Roman"/>
            <w:sz w:val="20"/>
            <w:szCs w:val="20"/>
          </w:rPr>
          <w:t>www.thebravern.com</w:t>
        </w:r>
      </w:hyperlink>
      <w:r w:rsidR="00AA5727" w:rsidRPr="00315F9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6F1547" w:rsidRDefault="006F1547" w:rsidP="0015008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6F1547" w:rsidRDefault="00AD76F3" w:rsidP="00AD76F3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###</w:t>
      </w:r>
    </w:p>
    <w:p w:rsidR="00AD76F3" w:rsidRPr="00BE5356" w:rsidRDefault="00BE5356" w:rsidP="00AD76F3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BE5356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Social Media Messages</w:t>
      </w:r>
    </w:p>
    <w:p w:rsidR="00855BE5" w:rsidRDefault="00855BE5" w:rsidP="00AD76F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“Big news out of Bellevue this morning: @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genejuarez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is moving its Bellevue location </w:t>
      </w:r>
      <w:r w:rsidR="00BE5356">
        <w:rPr>
          <w:rFonts w:ascii="Times New Roman" w:hAnsi="Times New Roman" w:cs="Times New Roman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The @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bravern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 Summer 2017” (link to story)</w:t>
      </w:r>
    </w:p>
    <w:p w:rsidR="00855BE5" w:rsidRDefault="00855BE5" w:rsidP="00AD76F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855BE5" w:rsidRDefault="00916D84" w:rsidP="00AD76F3">
      <w:pPr>
        <w:rPr>
          <w:rFonts w:ascii="Times New Roman" w:hAnsi="Times New Roman" w:cs="Times New Roman"/>
          <w:color w:val="000000"/>
          <w:sz w:val="20"/>
          <w:szCs w:val="20"/>
        </w:rPr>
      </w:pPr>
      <w:hyperlink r:id="rId12" w:history="1">
        <w:r w:rsidR="00855BE5" w:rsidRPr="00AF256B">
          <w:rPr>
            <w:rStyle w:val="Hyperlink"/>
            <w:rFonts w:ascii="Times New Roman" w:hAnsi="Times New Roman" w:cs="Times New Roman"/>
            <w:sz w:val="20"/>
            <w:szCs w:val="20"/>
          </w:rPr>
          <w:t>.@GeneJuarez</w:t>
        </w:r>
      </w:hyperlink>
      <w:r w:rsidR="00855BE5">
        <w:rPr>
          <w:rFonts w:ascii="Times New Roman" w:hAnsi="Times New Roman" w:cs="Times New Roman"/>
          <w:color w:val="000000"/>
          <w:sz w:val="20"/>
          <w:szCs w:val="20"/>
        </w:rPr>
        <w:t xml:space="preserve"> today announced its new concept salon &amp; spa, which will open in Summer 2017 at The @Bravern. (Link to story)</w:t>
      </w:r>
    </w:p>
    <w:p w:rsidR="00BE5356" w:rsidRDefault="00BE5356" w:rsidP="00AD76F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E5356" w:rsidRPr="00315F95" w:rsidRDefault="00BE5356" w:rsidP="00AD76F3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Gene Juarez will open a new concept location at The </w:t>
      </w:r>
      <w:r w:rsidR="006E78B9">
        <w:rPr>
          <w:rFonts w:ascii="Times New Roman" w:hAnsi="Times New Roman" w:cs="Times New Roman"/>
          <w:color w:val="000000"/>
          <w:sz w:val="20"/>
          <w:szCs w:val="20"/>
        </w:rPr>
        <w:t xml:space="preserve">Shops at The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Bravern in Summer 2017. The new Pacific Northwest-inspired salon &amp; spa will be </w:t>
      </w:r>
      <w:r w:rsidR="00754CC4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>
        <w:rPr>
          <w:rFonts w:ascii="Times New Roman" w:hAnsi="Times New Roman" w:cs="Times New Roman"/>
          <w:color w:val="000000"/>
          <w:sz w:val="20"/>
          <w:szCs w:val="20"/>
        </w:rPr>
        <w:t>loft-like</w:t>
      </w:r>
      <w:r w:rsidR="00754C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salon of the future. See more here: (link to story)</w:t>
      </w:r>
    </w:p>
    <w:sectPr w:rsidR="00BE5356" w:rsidRPr="00315F95" w:rsidSect="00077912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84" w:rsidRDefault="00916D84" w:rsidP="005737F9">
      <w:r>
        <w:separator/>
      </w:r>
    </w:p>
  </w:endnote>
  <w:endnote w:type="continuationSeparator" w:id="0">
    <w:p w:rsidR="00916D84" w:rsidRDefault="00916D84" w:rsidP="0057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7857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37F9" w:rsidRDefault="005737F9">
            <w:pPr>
              <w:pStyle w:val="Footer"/>
              <w:jc w:val="center"/>
            </w:pPr>
            <w:r w:rsidRPr="005737F9">
              <w:rPr>
                <w:rFonts w:ascii="Times New Roman" w:hAnsi="Times New Roman" w:cs="Times New Roman"/>
              </w:rPr>
              <w:t xml:space="preserve">Page </w:t>
            </w:r>
            <w:r w:rsidRPr="005737F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737F9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5737F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E78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737F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5737F9">
              <w:rPr>
                <w:rFonts w:ascii="Times New Roman" w:hAnsi="Times New Roman" w:cs="Times New Roman"/>
              </w:rPr>
              <w:t xml:space="preserve"> of </w:t>
            </w:r>
            <w:r w:rsidRPr="005737F9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5737F9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5737F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E78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5737F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5737F9" w:rsidRDefault="00573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84" w:rsidRDefault="00916D84" w:rsidP="005737F9">
      <w:r>
        <w:separator/>
      </w:r>
    </w:p>
  </w:footnote>
  <w:footnote w:type="continuationSeparator" w:id="0">
    <w:p w:rsidR="00916D84" w:rsidRDefault="00916D84" w:rsidP="0057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70C" w:rsidRDefault="002C670C">
    <w:pPr>
      <w:pStyle w:val="Header"/>
      <w:rPr>
        <w:noProof/>
      </w:rPr>
    </w:pPr>
  </w:p>
  <w:p w:rsidR="002C670C" w:rsidRDefault="002C670C">
    <w:pPr>
      <w:pStyle w:val="Header"/>
      <w:rPr>
        <w:noProof/>
      </w:rPr>
    </w:pPr>
  </w:p>
  <w:p w:rsidR="00AA76F3" w:rsidRDefault="00AA76F3">
    <w:pPr>
      <w:pStyle w:val="Header"/>
      <w:rPr>
        <w:noProof/>
      </w:rPr>
    </w:pPr>
  </w:p>
  <w:p w:rsidR="005737F9" w:rsidRDefault="00573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12" w:rsidRDefault="0007791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921DAD" wp14:editId="2C89487F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2419350" cy="70485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ver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4" t="30775" r="8779" b="40091"/>
                  <a:stretch/>
                </pic:blipFill>
                <pic:spPr bwMode="auto">
                  <a:xfrm>
                    <a:off x="0" y="0"/>
                    <a:ext cx="24193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9AEF107" wp14:editId="3761588F">
          <wp:simplePos x="0" y="0"/>
          <wp:positionH relativeFrom="margin">
            <wp:posOffset>3796030</wp:posOffset>
          </wp:positionH>
          <wp:positionV relativeFrom="paragraph">
            <wp:posOffset>-246380</wp:posOffset>
          </wp:positionV>
          <wp:extent cx="2061845" cy="6762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e juarez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129" b="35073"/>
                  <a:stretch/>
                </pic:blipFill>
                <pic:spPr bwMode="auto">
                  <a:xfrm>
                    <a:off x="0" y="0"/>
                    <a:ext cx="206184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F"/>
    <w:rsid w:val="00045E22"/>
    <w:rsid w:val="00077912"/>
    <w:rsid w:val="000F3FC6"/>
    <w:rsid w:val="00104A91"/>
    <w:rsid w:val="00150083"/>
    <w:rsid w:val="00193462"/>
    <w:rsid w:val="002C670C"/>
    <w:rsid w:val="00315F95"/>
    <w:rsid w:val="003319AE"/>
    <w:rsid w:val="003354DA"/>
    <w:rsid w:val="0038775A"/>
    <w:rsid w:val="003935E0"/>
    <w:rsid w:val="003939BF"/>
    <w:rsid w:val="003B4736"/>
    <w:rsid w:val="00530EE1"/>
    <w:rsid w:val="0053365A"/>
    <w:rsid w:val="00533E91"/>
    <w:rsid w:val="005737F9"/>
    <w:rsid w:val="00635482"/>
    <w:rsid w:val="00645252"/>
    <w:rsid w:val="00647E28"/>
    <w:rsid w:val="00647F91"/>
    <w:rsid w:val="006501A0"/>
    <w:rsid w:val="00652D69"/>
    <w:rsid w:val="00690AA2"/>
    <w:rsid w:val="006958FE"/>
    <w:rsid w:val="006D3D74"/>
    <w:rsid w:val="006E78B9"/>
    <w:rsid w:val="006F1547"/>
    <w:rsid w:val="007105D4"/>
    <w:rsid w:val="00754CC4"/>
    <w:rsid w:val="00785B07"/>
    <w:rsid w:val="007E3813"/>
    <w:rsid w:val="007F12D8"/>
    <w:rsid w:val="00823A81"/>
    <w:rsid w:val="008242D4"/>
    <w:rsid w:val="00855BE5"/>
    <w:rsid w:val="008F7C9E"/>
    <w:rsid w:val="00916D84"/>
    <w:rsid w:val="00932BD5"/>
    <w:rsid w:val="009913A7"/>
    <w:rsid w:val="009B1D00"/>
    <w:rsid w:val="00A55391"/>
    <w:rsid w:val="00A55E3F"/>
    <w:rsid w:val="00A9204E"/>
    <w:rsid w:val="00AA5727"/>
    <w:rsid w:val="00AA76F3"/>
    <w:rsid w:val="00AD76F3"/>
    <w:rsid w:val="00AF7684"/>
    <w:rsid w:val="00B47002"/>
    <w:rsid w:val="00B67760"/>
    <w:rsid w:val="00BE5356"/>
    <w:rsid w:val="00C135A0"/>
    <w:rsid w:val="00CD4D38"/>
    <w:rsid w:val="00CD52FC"/>
    <w:rsid w:val="00D14E37"/>
    <w:rsid w:val="00D5513D"/>
    <w:rsid w:val="00E27F25"/>
    <w:rsid w:val="00E5174E"/>
    <w:rsid w:val="00E92CFB"/>
    <w:rsid w:val="00ED0033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FA3E1-A50E-4031-AD86-DDB03D49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Revision">
    <w:name w:val="Revision"/>
    <w:hidden/>
    <w:uiPriority w:val="99"/>
    <w:semiHidden/>
    <w:rsid w:val="0015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.@GeneJuare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bravern.com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bravern@feareygroup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b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95D7A54438BB458DCF0E948DB4064D" ma:contentTypeVersion="2" ma:contentTypeDescription="Create a new document." ma:contentTypeScope="" ma:versionID="425bb23693aff6c1e22e4121bf0f7685">
  <xsd:schema xmlns:xsd="http://www.w3.org/2001/XMLSchema" xmlns:xs="http://www.w3.org/2001/XMLSchema" xmlns:p="http://schemas.microsoft.com/office/2006/metadata/properties" xmlns:ns2="dc181e09-c19c-4569-af86-0e2ec3ed3831" targetNamespace="http://schemas.microsoft.com/office/2006/metadata/properties" ma:root="true" ma:fieldsID="fa599a66b53d6d399139bdadf91b3769" ns2:_="">
    <xsd:import namespace="dc181e09-c19c-4569-af86-0e2ec3ed38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1e09-c19c-4569-af86-0e2ec3ed3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81e09-c19c-4569-af86-0e2ec3ed3831">
      <UserInfo>
        <DisplayName>Marya Purrington</DisplayName>
        <AccountId>93</AccountId>
        <AccountType/>
      </UserInfo>
      <UserInfo>
        <DisplayName>Laura Tufts</DisplayName>
        <AccountId>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E5709A-1666-4FFD-AE9B-5939280B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1e09-c19c-4569-af86-0e2ec3ed3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4FE9D-3B74-4EF6-99FC-EE463986B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dc181e09-c19c-4569-af86-0e2ec3ed38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Blank</dc:creator>
  <cp:keywords/>
  <dc:description/>
  <cp:lastModifiedBy>Karla Villatoro</cp:lastModifiedBy>
  <cp:revision>3</cp:revision>
  <cp:lastPrinted>2016-10-26T17:28:00Z</cp:lastPrinted>
  <dcterms:created xsi:type="dcterms:W3CDTF">2017-01-06T16:42:00Z</dcterms:created>
  <dcterms:modified xsi:type="dcterms:W3CDTF">2017-01-06T16:43:00Z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0x010100D195D7A54438BB458DCF0E948DB4064D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